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Pr="00916535" w:rsidRDefault="00916535" w:rsidP="00834313">
            <w:pPr>
              <w:pStyle w:val="CompanyName"/>
              <w:jc w:val="center"/>
              <w:rPr>
                <w:sz w:val="28"/>
                <w:szCs w:val="28"/>
              </w:rPr>
            </w:pPr>
            <w:r w:rsidRPr="00916535">
              <w:rPr>
                <w:sz w:val="28"/>
                <w:szCs w:val="28"/>
              </w:rPr>
              <w:t xml:space="preserve">PEACEMAKERS </w:t>
            </w:r>
            <w:r w:rsidR="00834313">
              <w:rPr>
                <w:sz w:val="28"/>
                <w:szCs w:val="28"/>
              </w:rPr>
              <w:t>OF ROCKY MOUNT</w:t>
            </w:r>
          </w:p>
        </w:tc>
      </w:tr>
    </w:tbl>
    <w:p w:rsidR="00467865" w:rsidRPr="00275BB5" w:rsidRDefault="00856C35" w:rsidP="00856C35">
      <w:pPr>
        <w:pStyle w:val="Heading1"/>
      </w:pPr>
      <w:r>
        <w:t>Employm</w:t>
      </w:r>
      <w:bookmarkStart w:id="0" w:name="_GoBack"/>
      <w:bookmarkEnd w:id="0"/>
      <w:r>
        <w:t>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064CDD" w:rsidTr="00176E67">
        <w:trPr>
          <w:trHeight w:val="432"/>
        </w:trPr>
        <w:tc>
          <w:tcPr>
            <w:tcW w:w="1081" w:type="dxa"/>
            <w:vAlign w:val="bottom"/>
          </w:tcPr>
          <w:p w:rsidR="00A82BA3" w:rsidRPr="00064CDD" w:rsidRDefault="00A82BA3" w:rsidP="00490804">
            <w:pPr>
              <w:rPr>
                <w:sz w:val="18"/>
                <w:szCs w:val="18"/>
              </w:rPr>
            </w:pPr>
            <w:r w:rsidRPr="00064CDD">
              <w:rPr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064CDD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064CDD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064CDD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bottom"/>
          </w:tcPr>
          <w:p w:rsidR="00A82BA3" w:rsidRPr="00064CDD" w:rsidRDefault="00A82BA3" w:rsidP="00490804">
            <w:pPr>
              <w:pStyle w:val="Heading4"/>
              <w:rPr>
                <w:sz w:val="18"/>
                <w:szCs w:val="18"/>
              </w:rPr>
            </w:pPr>
            <w:r w:rsidRPr="00064CDD">
              <w:rPr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064CDD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064CDD" w:rsidRPr="00064CDD" w:rsidTr="00176E67">
        <w:trPr>
          <w:trHeight w:val="432"/>
        </w:trPr>
        <w:tc>
          <w:tcPr>
            <w:tcW w:w="1081" w:type="dxa"/>
            <w:vAlign w:val="bottom"/>
          </w:tcPr>
          <w:p w:rsidR="00064CDD" w:rsidRPr="00064CDD" w:rsidRDefault="00064CDD" w:rsidP="0049080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064CDD" w:rsidRPr="00064CDD" w:rsidRDefault="00064CDD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064CDD" w:rsidRPr="00064CDD" w:rsidRDefault="00064CDD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064CDD" w:rsidRPr="00064CDD" w:rsidRDefault="00064CDD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bottom"/>
          </w:tcPr>
          <w:p w:rsidR="00064CDD" w:rsidRPr="00064CDD" w:rsidRDefault="00064CDD" w:rsidP="00490804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064CDD" w:rsidRPr="00064CDD" w:rsidRDefault="00064CDD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0060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AD4912" w:rsidP="00490804">
      <w:pPr>
        <w:pStyle w:val="Italic"/>
      </w:pPr>
      <w:r>
        <w:t>Personal Reference: (Three personal references. Two professional references and one non-professional)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060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0D" w:rsidRDefault="00E0060D" w:rsidP="00176E67">
      <w:r>
        <w:separator/>
      </w:r>
    </w:p>
  </w:endnote>
  <w:endnote w:type="continuationSeparator" w:id="0">
    <w:p w:rsidR="00E0060D" w:rsidRDefault="00E0060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15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0D" w:rsidRDefault="00E0060D" w:rsidP="00176E67">
      <w:r>
        <w:separator/>
      </w:r>
    </w:p>
  </w:footnote>
  <w:footnote w:type="continuationSeparator" w:id="0">
    <w:p w:rsidR="00E0060D" w:rsidRDefault="00E0060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35"/>
    <w:rsid w:val="000071F7"/>
    <w:rsid w:val="00010B00"/>
    <w:rsid w:val="0002798A"/>
    <w:rsid w:val="0003122E"/>
    <w:rsid w:val="00064CD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54BA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5F7A"/>
    <w:rsid w:val="00834313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5D49"/>
    <w:rsid w:val="00916535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4912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7AEC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060D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40A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526A28-6A89-44B4-AEDC-5E84946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cemaker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Peacemakers</dc:creator>
  <cp:keywords/>
  <cp:lastModifiedBy>Office Manager</cp:lastModifiedBy>
  <cp:revision>4</cp:revision>
  <cp:lastPrinted>2016-06-29T17:13:00Z</cp:lastPrinted>
  <dcterms:created xsi:type="dcterms:W3CDTF">2015-05-14T21:21:00Z</dcterms:created>
  <dcterms:modified xsi:type="dcterms:W3CDTF">2016-06-29T17:15:00Z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